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B4E3" w14:textId="77777777" w:rsidR="003F43A0" w:rsidRPr="00893686" w:rsidRDefault="00CF02D7" w:rsidP="003F43A0">
      <w:pPr>
        <w:pageBreakBefore/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 xml:space="preserve"> </w:t>
      </w:r>
      <w:r w:rsidR="00312F68">
        <w:rPr>
          <w:rFonts w:ascii="Arial" w:hAnsi="Arial" w:cs="Arial"/>
        </w:rPr>
        <w:t>(allegato</w:t>
      </w:r>
      <w:r w:rsidR="003F43A0" w:rsidRPr="00893686">
        <w:rPr>
          <w:rFonts w:ascii="Arial" w:hAnsi="Arial" w:cs="Arial"/>
        </w:rPr>
        <w:t xml:space="preserve"> 1)</w:t>
      </w:r>
    </w:p>
    <w:p w14:paraId="4DEE41A1" w14:textId="77777777" w:rsidR="003F43A0" w:rsidRPr="00893686" w:rsidRDefault="003F43A0" w:rsidP="003F43A0">
      <w:pPr>
        <w:jc w:val="both"/>
        <w:rPr>
          <w:rFonts w:ascii="Arial" w:hAnsi="Arial" w:cs="Arial"/>
        </w:rPr>
      </w:pPr>
    </w:p>
    <w:p w14:paraId="48589D2C" w14:textId="77777777"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14:paraId="0A92791B" w14:textId="77777777" w:rsidR="003F43A0" w:rsidRPr="00893686" w:rsidRDefault="003F43A0" w:rsidP="003F43A0">
      <w:pPr>
        <w:jc w:val="both"/>
        <w:rPr>
          <w:rFonts w:ascii="Arial" w:hAnsi="Arial" w:cs="Arial"/>
        </w:rPr>
      </w:pPr>
    </w:p>
    <w:p w14:paraId="303CA54D" w14:textId="77777777" w:rsidR="003F43A0" w:rsidRPr="00893686" w:rsidRDefault="003F43A0" w:rsidP="003F43A0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14:paraId="219E400F" w14:textId="094A59B4" w:rsidR="003F43A0" w:rsidRPr="00893686" w:rsidRDefault="003F43A0" w:rsidP="003F43A0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="00312F68">
        <w:rPr>
          <w:rFonts w:ascii="Arial" w:hAnsi="Arial" w:cs="Arial"/>
          <w:b/>
        </w:rPr>
        <w:t xml:space="preserve">Di </w:t>
      </w:r>
      <w:r w:rsidR="006360F2">
        <w:rPr>
          <w:rFonts w:ascii="Arial" w:hAnsi="Arial" w:cs="Arial"/>
          <w:b/>
        </w:rPr>
        <w:t>FRATTA POLESINE</w:t>
      </w:r>
    </w:p>
    <w:p w14:paraId="4F0C450F" w14:textId="4D35D042" w:rsidR="003F43A0" w:rsidRPr="00893686" w:rsidRDefault="00312F68" w:rsidP="003F4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0F2">
        <w:rPr>
          <w:rFonts w:ascii="Arial" w:hAnsi="Arial" w:cs="Arial"/>
        </w:rPr>
        <w:t>Via Giovanni Tasso</w:t>
      </w:r>
      <w:r w:rsidR="003F43A0" w:rsidRPr="00893686">
        <w:rPr>
          <w:rFonts w:ascii="Arial" w:hAnsi="Arial" w:cs="Arial"/>
        </w:rPr>
        <w:t xml:space="preserve">, n. </w:t>
      </w:r>
      <w:r w:rsidR="006360F2">
        <w:rPr>
          <w:rFonts w:ascii="Arial" w:hAnsi="Arial" w:cs="Arial"/>
        </w:rPr>
        <w:t>37</w:t>
      </w:r>
    </w:p>
    <w:p w14:paraId="24C2207A" w14:textId="4E00E7E2" w:rsidR="003F43A0" w:rsidRDefault="003F43A0" w:rsidP="00312F68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="006360F2">
        <w:rPr>
          <w:rFonts w:ascii="Arial" w:hAnsi="Arial" w:cs="Arial"/>
          <w:u w:val="single"/>
        </w:rPr>
        <w:t>45025 FRATTA POLESINE</w:t>
      </w:r>
    </w:p>
    <w:p w14:paraId="46649B7F" w14:textId="77777777" w:rsidR="00312F68" w:rsidRPr="00893686" w:rsidRDefault="00312F68" w:rsidP="00312F68">
      <w:pPr>
        <w:ind w:left="2127" w:firstLine="709"/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3A0" w14:paraId="3BCE65C6" w14:textId="77777777" w:rsidTr="00895A6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E334D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1F2D47B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82336C4" w14:textId="77777777" w:rsidR="003F43A0" w:rsidRDefault="003F43A0" w:rsidP="003F43A0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14:paraId="79F8F53C" w14:textId="77777777" w:rsidR="003F43A0" w:rsidRPr="00710E01" w:rsidRDefault="003F43A0" w:rsidP="003F43A0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710E01">
        <w:rPr>
          <w:rFonts w:ascii="Arial" w:hAnsi="Arial" w:cs="Arial"/>
        </w:rPr>
        <w:t xml:space="preserve">che venga valutata la propria candidatura per la mobilità volontaria tra enti per </w:t>
      </w:r>
      <w:r w:rsidR="00895A6C">
        <w:rPr>
          <w:rFonts w:ascii="Arial" w:hAnsi="Arial" w:cs="Arial"/>
        </w:rPr>
        <w:t xml:space="preserve">il posto </w:t>
      </w:r>
      <w:r w:rsidRPr="00710E01">
        <w:rPr>
          <w:rFonts w:ascii="Arial" w:hAnsi="Arial" w:cs="Arial"/>
        </w:rPr>
        <w:t>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710E01" w14:paraId="120BF544" w14:textId="77777777" w:rsidTr="00895A6C">
        <w:tc>
          <w:tcPr>
            <w:tcW w:w="9634" w:type="dxa"/>
          </w:tcPr>
          <w:p w14:paraId="5EE4FEB3" w14:textId="2C5A4BD0" w:rsidR="003F43A0" w:rsidRPr="00895A6C" w:rsidRDefault="00895A6C" w:rsidP="00895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A6C">
              <w:rPr>
                <w:rFonts w:ascii="Arial" w:hAnsi="Arial" w:cs="Arial"/>
                <w:b/>
                <w:bCs/>
              </w:rPr>
              <w:t>Istruttore Amministrativo</w:t>
            </w:r>
            <w:r w:rsidR="00AB631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FCCFC2E" w14:textId="77777777" w:rsidR="003F43A0" w:rsidRPr="00710E01" w:rsidRDefault="003F43A0" w:rsidP="003F43A0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F43A0" w:rsidRPr="00710E01" w14:paraId="44B99B6D" w14:textId="77777777" w:rsidTr="00895A6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5FAF" w14:textId="77777777" w:rsidR="003F43A0" w:rsidRPr="00710E01" w:rsidRDefault="003F43A0" w:rsidP="00895A6C">
            <w:pPr>
              <w:jc w:val="both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>avviso protocollo numero</w:t>
            </w:r>
          </w:p>
          <w:p w14:paraId="04AA7081" w14:textId="77777777" w:rsidR="003F43A0" w:rsidRPr="00710E01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in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19AAB39F" w14:textId="23FD934F" w:rsidR="003F43A0" w:rsidRPr="00710E01" w:rsidRDefault="002A2C6E" w:rsidP="008534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Prot. n  2138 del 05.03.2021</w:t>
            </w:r>
          </w:p>
        </w:tc>
      </w:tr>
    </w:tbl>
    <w:p w14:paraId="1F8C7513" w14:textId="77777777" w:rsidR="003F43A0" w:rsidRPr="00710E01" w:rsidRDefault="003F43A0" w:rsidP="003F43A0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 xml:space="preserve">A tale fine, dichiara sotto la propria responsabilità, </w:t>
      </w:r>
      <w:r w:rsidR="00895A6C">
        <w:rPr>
          <w:rFonts w:ascii="Arial" w:hAnsi="Arial" w:cs="Arial"/>
          <w:sz w:val="20"/>
        </w:rPr>
        <w:t xml:space="preserve">ai sensi del D.P.R, 28/12/2000 </w:t>
      </w:r>
      <w:r w:rsidRPr="00710E01">
        <w:rPr>
          <w:rFonts w:ascii="Arial" w:hAnsi="Arial" w:cs="Arial"/>
          <w:sz w:val="20"/>
        </w:rPr>
        <w:t>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3F43A0" w:rsidRPr="00710E01" w14:paraId="4578AE64" w14:textId="77777777" w:rsidTr="00895A6C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41086" w14:textId="77777777" w:rsidR="003F43A0" w:rsidRPr="00710E01" w:rsidRDefault="003F43A0" w:rsidP="003F43A0">
            <w:pPr>
              <w:pStyle w:val="Paragrafoelenco"/>
              <w:numPr>
                <w:ilvl w:val="0"/>
                <w:numId w:val="12"/>
              </w:numPr>
              <w:ind w:left="171" w:hanging="284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</w:rPr>
              <w:t>di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01AACE7C" w14:textId="77777777" w:rsidR="003F43A0" w:rsidRPr="00710E01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00A72" w14:textId="77777777" w:rsidR="003F43A0" w:rsidRPr="00710E01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710E01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14:paraId="325D6F04" w14:textId="77777777" w:rsidR="003F43A0" w:rsidRPr="00710E01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1C7062C" w14:textId="77777777" w:rsidR="003F43A0" w:rsidRPr="005B38D8" w:rsidRDefault="003F43A0" w:rsidP="003F43A0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3F43A0" w14:paraId="2FA527E7" w14:textId="77777777" w:rsidTr="00895A6C">
        <w:tc>
          <w:tcPr>
            <w:tcW w:w="1413" w:type="dxa"/>
            <w:tcBorders>
              <w:right w:val="single" w:sz="4" w:space="0" w:color="auto"/>
            </w:tcBorders>
          </w:tcPr>
          <w:p w14:paraId="0B44A9A4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</w:rPr>
              <w:t>e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261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2A0038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D48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FD6E44B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C3C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DF8975E" w14:textId="77777777"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3F43A0" w14:paraId="1E174AFF" w14:textId="77777777" w:rsidTr="00895A6C">
        <w:tc>
          <w:tcPr>
            <w:tcW w:w="988" w:type="dxa"/>
            <w:tcBorders>
              <w:right w:val="single" w:sz="4" w:space="0" w:color="auto"/>
            </w:tcBorders>
          </w:tcPr>
          <w:p w14:paraId="74D3D1CE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1F6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CC1A64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0B8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A4DE8B" w14:textId="77777777" w:rsidR="003F43A0" w:rsidRPr="005B38D8" w:rsidRDefault="003F43A0" w:rsidP="003F43A0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3F43A0" w14:paraId="4CCC82D6" w14:textId="77777777" w:rsidTr="00895A6C">
        <w:tc>
          <w:tcPr>
            <w:tcW w:w="1525" w:type="dxa"/>
            <w:tcBorders>
              <w:right w:val="single" w:sz="4" w:space="0" w:color="auto"/>
            </w:tcBorders>
          </w:tcPr>
          <w:p w14:paraId="15FA6665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9BF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17F20C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225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CC42D13" w14:textId="77777777" w:rsidR="003F43A0" w:rsidRPr="005B38D8" w:rsidRDefault="003F43A0" w:rsidP="003F43A0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3F43A0" w14:paraId="22FCB3DD" w14:textId="77777777" w:rsidTr="00895A6C">
        <w:tc>
          <w:tcPr>
            <w:tcW w:w="3397" w:type="dxa"/>
            <w:tcBorders>
              <w:right w:val="single" w:sz="4" w:space="0" w:color="auto"/>
            </w:tcBorders>
          </w:tcPr>
          <w:p w14:paraId="6D0209DE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CEF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8CF11D" w14:textId="77777777" w:rsidR="003F43A0" w:rsidRPr="00F27FCA" w:rsidRDefault="003F43A0" w:rsidP="003F43A0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14:paraId="3C519DBE" w14:textId="77777777" w:rsidTr="00895A6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ACF7B" w14:textId="77777777" w:rsidR="003F43A0" w:rsidRPr="005B38D8" w:rsidRDefault="003F43A0" w:rsidP="003F43A0">
            <w:pPr>
              <w:pStyle w:val="Paragrafoelenco"/>
              <w:numPr>
                <w:ilvl w:val="0"/>
                <w:numId w:val="12"/>
              </w:numPr>
              <w:spacing w:before="120"/>
              <w:ind w:left="176" w:hanging="284"/>
              <w:rPr>
                <w:rFonts w:ascii="Arial" w:hAnsi="Arial" w:cs="Arial"/>
              </w:rPr>
            </w:pPr>
            <w:r w:rsidRPr="005B38D8">
              <w:rPr>
                <w:rFonts w:ascii="Arial" w:hAnsi="Arial" w:cs="Arial"/>
              </w:rPr>
              <w:t>di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14:paraId="76C69BBD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21D5412" w14:textId="77777777"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3F43A0" w14:paraId="25AB1E56" w14:textId="77777777" w:rsidTr="00895A6C">
        <w:tc>
          <w:tcPr>
            <w:tcW w:w="1525" w:type="dxa"/>
            <w:tcBorders>
              <w:right w:val="single" w:sz="4" w:space="0" w:color="auto"/>
            </w:tcBorders>
          </w:tcPr>
          <w:p w14:paraId="5A2F0C68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1C3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AB19D5" w14:textId="77777777" w:rsidR="003F43A0" w:rsidRDefault="003F43A0" w:rsidP="00895A6C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AC0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0B780C4" w14:textId="77777777"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3F43A0" w14:paraId="41991256" w14:textId="77777777" w:rsidTr="00895A6C">
        <w:tc>
          <w:tcPr>
            <w:tcW w:w="704" w:type="dxa"/>
            <w:tcBorders>
              <w:right w:val="single" w:sz="4" w:space="0" w:color="auto"/>
            </w:tcBorders>
          </w:tcPr>
          <w:p w14:paraId="0AD3A989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A76F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0F35625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tempo</w:t>
            </w:r>
            <w:r w:rsidR="00895A6C">
              <w:rPr>
                <w:rFonts w:ascii="Arial" w:hAnsi="Arial" w:cs="Arial"/>
                <w:bCs/>
              </w:rPr>
              <w:t xml:space="preserve"> parziale </w:t>
            </w:r>
            <w:r w:rsidR="00895A6C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</w:t>
            </w:r>
            <w:r w:rsidR="00895A6C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3C96FE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809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8614AD4" w14:textId="77777777" w:rsidR="003F43A0" w:rsidRPr="005B38D8" w:rsidRDefault="003F43A0" w:rsidP="003F43A0">
      <w:pPr>
        <w:pStyle w:val="Corpodeltesto21"/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14:paraId="37807BD6" w14:textId="77777777" w:rsidR="003F43A0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</w:rPr>
      </w:pPr>
      <w:r w:rsidRPr="008721E1">
        <w:rPr>
          <w:rFonts w:ascii="Arial" w:hAnsi="Arial" w:cs="Arial"/>
        </w:rPr>
        <w:t>di essere disponibile a prendere servizio a tempo p</w:t>
      </w:r>
      <w:r w:rsidR="00AA4D94">
        <w:rPr>
          <w:rFonts w:ascii="Arial" w:hAnsi="Arial" w:cs="Arial"/>
        </w:rPr>
        <w:t>ieno</w:t>
      </w:r>
      <w:r>
        <w:rPr>
          <w:rFonts w:ascii="Arial" w:hAnsi="Arial" w:cs="Arial"/>
        </w:rPr>
        <w:t>;</w:t>
      </w:r>
    </w:p>
    <w:p w14:paraId="571B8BE5" w14:textId="77777777" w:rsidR="00895A6C" w:rsidRPr="008721E1" w:rsidRDefault="00895A6C" w:rsidP="00895A6C">
      <w:pPr>
        <w:pStyle w:val="Paragrafoelenco"/>
        <w:spacing w:before="120" w:after="120"/>
        <w:ind w:left="284"/>
        <w:rPr>
          <w:rFonts w:ascii="Arial" w:hAnsi="Arial" w:cs="Arial"/>
        </w:rPr>
      </w:pPr>
    </w:p>
    <w:p w14:paraId="56D2B126" w14:textId="77777777" w:rsidR="003F43A0" w:rsidRPr="00710E01" w:rsidRDefault="003F43A0" w:rsidP="003F43A0">
      <w:pPr>
        <w:pStyle w:val="Paragrafoelenco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>(in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14:paraId="5B0A9105" w14:textId="77777777" w:rsidTr="00895A6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DA4A" w14:textId="77777777" w:rsidR="003F43A0" w:rsidRPr="00710E01" w:rsidRDefault="003F43A0" w:rsidP="00895A6C">
            <w:pPr>
              <w:ind w:left="-108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14:paraId="78DD40C4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F6A435C" w14:textId="77777777"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3F43A0" w14:paraId="5B3F3EA7" w14:textId="77777777" w:rsidTr="00895A6C">
        <w:tc>
          <w:tcPr>
            <w:tcW w:w="1525" w:type="dxa"/>
            <w:tcBorders>
              <w:right w:val="single" w:sz="4" w:space="0" w:color="auto"/>
            </w:tcBorders>
          </w:tcPr>
          <w:p w14:paraId="6AA6F264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profilo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DB98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CE13F6" w14:textId="77777777" w:rsidR="003F43A0" w:rsidRDefault="003F43A0" w:rsidP="00895A6C">
            <w:pPr>
              <w:rPr>
                <w:rFonts w:ascii="Arial" w:hAnsi="Arial" w:cs="Arial"/>
                <w:bCs/>
              </w:rPr>
            </w:pPr>
            <w:r w:rsidRPr="005B38D8">
              <w:rPr>
                <w:rFonts w:ascii="Arial" w:hAnsi="Arial" w:cs="Arial"/>
              </w:rPr>
              <w:t>categoria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19E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4536802" w14:textId="77777777" w:rsidR="003F43A0" w:rsidRPr="005B38D8" w:rsidRDefault="003F43A0" w:rsidP="003F43A0">
      <w:pPr>
        <w:pStyle w:val="Corpodeltesto21"/>
        <w:numPr>
          <w:ilvl w:val="0"/>
          <w:numId w:val="1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3F43A0" w14:paraId="726AAE07" w14:textId="77777777" w:rsidTr="00895A6C">
        <w:tc>
          <w:tcPr>
            <w:tcW w:w="704" w:type="dxa"/>
            <w:tcBorders>
              <w:right w:val="single" w:sz="4" w:space="0" w:color="auto"/>
            </w:tcBorders>
          </w:tcPr>
          <w:p w14:paraId="2EC9D850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8C3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001033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7A2037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D7D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1A33689" w14:textId="77777777" w:rsidR="003F43A0" w:rsidRPr="00710E01" w:rsidRDefault="003F43A0" w:rsidP="003F43A0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3F43A0" w14:paraId="4858BBD2" w14:textId="77777777" w:rsidTr="00895A6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E023" w14:textId="77777777" w:rsidR="003F43A0" w:rsidRPr="00710E01" w:rsidRDefault="003F43A0" w:rsidP="003F43A0">
            <w:pPr>
              <w:pStyle w:val="Paragrafoelenco"/>
              <w:numPr>
                <w:ilvl w:val="0"/>
                <w:numId w:val="15"/>
              </w:numPr>
              <w:ind w:left="176" w:hanging="284"/>
              <w:rPr>
                <w:rFonts w:ascii="Arial" w:hAnsi="Arial" w:cs="Arial"/>
              </w:rPr>
            </w:pPr>
            <w:r w:rsidRPr="00710E01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14:paraId="77F68BA9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F2A30A6" w14:textId="77777777" w:rsidR="003F43A0" w:rsidRPr="005B38D8" w:rsidRDefault="003F43A0" w:rsidP="003F43A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3F43A0" w14:paraId="5CDAFD23" w14:textId="77777777" w:rsidTr="00895A6C">
        <w:tc>
          <w:tcPr>
            <w:tcW w:w="1525" w:type="dxa"/>
            <w:tcBorders>
              <w:right w:val="single" w:sz="4" w:space="0" w:color="auto"/>
            </w:tcBorders>
          </w:tcPr>
          <w:p w14:paraId="6098FD1C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CD6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805CA4" w14:textId="77777777" w:rsidR="003F43A0" w:rsidRDefault="003F43A0" w:rsidP="00895A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C76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82E127D" w14:textId="77777777" w:rsidR="003F43A0" w:rsidRPr="005B38D8" w:rsidRDefault="003F43A0" w:rsidP="003F43A0">
      <w:pPr>
        <w:pStyle w:val="Corpodeltesto21"/>
        <w:numPr>
          <w:ilvl w:val="0"/>
          <w:numId w:val="1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3F43A0" w14:paraId="59B30146" w14:textId="77777777" w:rsidTr="00895A6C">
        <w:tc>
          <w:tcPr>
            <w:tcW w:w="1413" w:type="dxa"/>
            <w:tcBorders>
              <w:right w:val="single" w:sz="4" w:space="0" w:color="auto"/>
            </w:tcBorders>
          </w:tcPr>
          <w:p w14:paraId="7A881907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6A8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344B6E4" w14:textId="77777777" w:rsidR="003F43A0" w:rsidRPr="00710E01" w:rsidRDefault="003F43A0" w:rsidP="003F43A0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3F43A0" w14:paraId="17A8A00C" w14:textId="77777777" w:rsidTr="00895A6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92836" w14:textId="77777777" w:rsidR="003F43A0" w:rsidRPr="00710E01" w:rsidRDefault="003F43A0" w:rsidP="00895A6C">
            <w:pPr>
              <w:ind w:left="-108"/>
              <w:rPr>
                <w:rFonts w:ascii="Arial" w:hAnsi="Arial" w:cs="Arial"/>
              </w:rPr>
            </w:pPr>
            <w:r w:rsidRPr="00893686">
              <w:rPr>
                <w:rFonts w:ascii="Arial" w:hAnsi="Arial" w:cs="Arial"/>
                <w:b/>
                <w:bCs/>
              </w:rPr>
              <w:t xml:space="preserve">6. </w:t>
            </w:r>
            <w:r w:rsidRPr="00893686">
              <w:rPr>
                <w:rFonts w:ascii="Arial" w:hAnsi="Arial" w:cs="Arial"/>
              </w:rPr>
              <w:t>di conoscere la seguente lingua straniera (inglese, francese o tedesco)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BF88239" w14:textId="77777777" w:rsidR="003F43A0" w:rsidRDefault="003F43A0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B10AFF2" w14:textId="77777777" w:rsidR="003F43A0" w:rsidRPr="00710E01" w:rsidRDefault="003F43A0" w:rsidP="003F43A0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0A3AAA9D" w14:textId="77777777" w:rsidR="003F43A0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left" w:pos="284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 / non essere oggetto di pro</w:t>
      </w:r>
      <w:r w:rsidR="008534F8">
        <w:rPr>
          <w:rFonts w:ascii="Arial" w:hAnsi="Arial" w:cs="Arial"/>
          <w:sz w:val="20"/>
        </w:rPr>
        <w:t xml:space="preserve">cedimenti disciplinari in </w:t>
      </w:r>
      <w:proofErr w:type="spellStart"/>
      <w:r w:rsidR="008534F8">
        <w:rPr>
          <w:rFonts w:ascii="Arial" w:hAnsi="Arial" w:cs="Arial"/>
          <w:sz w:val="20"/>
        </w:rPr>
        <w:t>corso.</w:t>
      </w:r>
      <w:r w:rsidRPr="00893686">
        <w:rPr>
          <w:rFonts w:ascii="Arial" w:hAnsi="Arial" w:cs="Arial"/>
          <w:i/>
          <w:sz w:val="20"/>
        </w:rPr>
        <w:t>In</w:t>
      </w:r>
      <w:proofErr w:type="spellEnd"/>
      <w:r w:rsidRPr="00893686">
        <w:rPr>
          <w:rFonts w:ascii="Arial" w:hAnsi="Arial" w:cs="Arial"/>
          <w:i/>
          <w:sz w:val="20"/>
        </w:rPr>
        <w:t xml:space="preserve"> caso di risposta positiva, precisare</w:t>
      </w:r>
      <w:r w:rsidR="00895A6C">
        <w:rPr>
          <w:rFonts w:ascii="Arial" w:hAnsi="Arial" w:cs="Arial"/>
          <w:i/>
          <w:sz w:val="20"/>
        </w:rPr>
        <w:t>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14:paraId="04D8E661" w14:textId="77777777" w:rsidTr="00895A6C">
        <w:tc>
          <w:tcPr>
            <w:tcW w:w="9634" w:type="dxa"/>
          </w:tcPr>
          <w:p w14:paraId="07AFF865" w14:textId="77777777" w:rsidR="003F43A0" w:rsidRPr="008721E1" w:rsidRDefault="003F43A0" w:rsidP="00895A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00AC6BF" w14:textId="77777777" w:rsidR="008534F8" w:rsidRDefault="003F43A0" w:rsidP="00364280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di essere/ non essere stato oggetto di procedimenti disciplinari conclusi con irrogazione della sanzione</w:t>
      </w:r>
      <w:r w:rsidR="008534F8">
        <w:rPr>
          <w:rFonts w:ascii="Arial" w:hAnsi="Arial" w:cs="Arial"/>
          <w:sz w:val="20"/>
        </w:rPr>
        <w:t>.</w:t>
      </w:r>
    </w:p>
    <w:p w14:paraId="08774703" w14:textId="77777777" w:rsidR="003F43A0" w:rsidRDefault="003F43A0" w:rsidP="008534F8">
      <w:pPr>
        <w:pStyle w:val="Corpodeltesto21"/>
        <w:tabs>
          <w:tab w:val="left" w:pos="0"/>
          <w:tab w:val="right" w:leader="dot" w:pos="9639"/>
        </w:tabs>
        <w:spacing w:before="120"/>
        <w:ind w:left="284"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14:paraId="0ECA8E6E" w14:textId="77777777" w:rsidTr="00895A6C">
        <w:tc>
          <w:tcPr>
            <w:tcW w:w="9634" w:type="dxa"/>
          </w:tcPr>
          <w:p w14:paraId="62EBE55A" w14:textId="77777777" w:rsidR="003F43A0" w:rsidRPr="008721E1" w:rsidRDefault="003F43A0" w:rsidP="00895A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C6D88C" w14:textId="77777777" w:rsidR="008534F8" w:rsidRDefault="008534F8" w:rsidP="008534F8">
      <w:pPr>
        <w:pStyle w:val="Corpodeltesto21"/>
        <w:tabs>
          <w:tab w:val="left" w:pos="0"/>
          <w:tab w:val="right" w:leader="dot" w:pos="9639"/>
        </w:tabs>
        <w:ind w:left="284" w:right="0"/>
        <w:rPr>
          <w:rFonts w:ascii="Arial" w:hAnsi="Arial" w:cs="Arial"/>
          <w:sz w:val="20"/>
        </w:rPr>
      </w:pPr>
    </w:p>
    <w:p w14:paraId="666E2A61" w14:textId="77777777" w:rsidR="00FE3839" w:rsidRDefault="00FE3839" w:rsidP="008534F8">
      <w:pPr>
        <w:pStyle w:val="Corpodeltesto21"/>
        <w:numPr>
          <w:ilvl w:val="0"/>
          <w:numId w:val="17"/>
        </w:numPr>
        <w:tabs>
          <w:tab w:val="left" w:pos="0"/>
          <w:tab w:val="right" w:leader="dot" w:pos="9639"/>
        </w:tabs>
        <w:ind w:left="284" w:right="0" w:hanging="284"/>
        <w:rPr>
          <w:rFonts w:ascii="Arial" w:hAnsi="Arial" w:cs="Arial"/>
          <w:sz w:val="20"/>
        </w:rPr>
      </w:pPr>
      <w:r w:rsidRPr="008534F8">
        <w:rPr>
          <w:rFonts w:ascii="Arial" w:hAnsi="Arial" w:cs="Arial"/>
          <w:sz w:val="20"/>
        </w:rPr>
        <w:lastRenderedPageBreak/>
        <w:t xml:space="preserve">di non avere riportato condanne penali e di non avere procedimenti penali in corso per reati </w:t>
      </w:r>
      <w:proofErr w:type="spellStart"/>
      <w:r w:rsidRPr="008534F8">
        <w:rPr>
          <w:rFonts w:ascii="Arial" w:hAnsi="Arial" w:cs="Arial"/>
          <w:sz w:val="20"/>
        </w:rPr>
        <w:t>che,ai</w:t>
      </w:r>
      <w:proofErr w:type="spellEnd"/>
      <w:r w:rsidRPr="008534F8">
        <w:rPr>
          <w:rFonts w:ascii="Arial" w:hAnsi="Arial" w:cs="Arial"/>
          <w:sz w:val="20"/>
        </w:rPr>
        <w:t xml:space="preserve"> sensi delle vigenti disposizioni in materia, impediscano la costituzione del rapporto di impiego con la Pubblica Amministrazione o comportino il licenziamento;</w:t>
      </w:r>
    </w:p>
    <w:p w14:paraId="2B5CBBEF" w14:textId="77777777" w:rsidR="008534F8" w:rsidRPr="008534F8" w:rsidRDefault="008534F8" w:rsidP="008534F8">
      <w:pPr>
        <w:pStyle w:val="Corpodeltesto21"/>
        <w:tabs>
          <w:tab w:val="left" w:pos="0"/>
          <w:tab w:val="right" w:leader="dot" w:pos="9639"/>
        </w:tabs>
        <w:ind w:left="284" w:right="0"/>
        <w:rPr>
          <w:rFonts w:ascii="Arial" w:hAnsi="Arial" w:cs="Arial"/>
          <w:sz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FE3839" w14:paraId="7D5BA2D5" w14:textId="77777777" w:rsidTr="00895A6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27A7F" w14:textId="77777777" w:rsidR="00FE3839" w:rsidRPr="00FE3839" w:rsidRDefault="00FE3839" w:rsidP="00FE3839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742163B" w14:textId="77777777" w:rsidR="00FE3839" w:rsidRDefault="00FE3839" w:rsidP="00895A6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F82B792" w14:textId="77777777" w:rsidR="00FE3839" w:rsidRDefault="00FE3839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t>di essere fisicamente e psichicamente idoneo allo svolgimento continuativo ed incondizionato delle mansioni proprie del posto da ricoprire;</w:t>
      </w:r>
    </w:p>
    <w:p w14:paraId="14C92EFD" w14:textId="77777777" w:rsidR="00FE3839" w:rsidRPr="008762D5" w:rsidRDefault="00AB631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essere stato valutato</w:t>
      </w:r>
      <w:r w:rsidR="00FE3839" w:rsidRPr="00FE3839">
        <w:rPr>
          <w:rFonts w:ascii="Arial" w:hAnsi="Arial" w:cs="Arial"/>
          <w:sz w:val="20"/>
        </w:rPr>
        <w:t xml:space="preserve"> negativamente (voto inferiore alla sufficienza) negli ultimi 3 anni;</w:t>
      </w:r>
    </w:p>
    <w:p w14:paraId="051C5650" w14:textId="77777777"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762D5">
        <w:rPr>
          <w:rFonts w:ascii="Arial" w:hAnsi="Arial" w:cs="Arial"/>
          <w:sz w:val="20"/>
        </w:rPr>
        <w:t xml:space="preserve">di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14:paraId="35393E57" w14:textId="77777777" w:rsidTr="00895A6C">
        <w:tc>
          <w:tcPr>
            <w:tcW w:w="9634" w:type="dxa"/>
          </w:tcPr>
          <w:p w14:paraId="2B27E998" w14:textId="77777777" w:rsidR="003F43A0" w:rsidRPr="008721E1" w:rsidRDefault="003F43A0" w:rsidP="00895A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196C70" w14:textId="77777777" w:rsidR="003F43A0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left" w:pos="284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di </w:t>
      </w:r>
      <w:r>
        <w:rPr>
          <w:rFonts w:ascii="Arial" w:hAnsi="Arial" w:cs="Arial"/>
          <w:sz w:val="20"/>
        </w:rPr>
        <w:t>conoscere l’uso delle seguenti apparecchiature e applicazioni informatiche: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43A0" w:rsidRPr="008721E1" w14:paraId="3DB00D29" w14:textId="77777777" w:rsidTr="00895A6C">
        <w:tc>
          <w:tcPr>
            <w:tcW w:w="9634" w:type="dxa"/>
          </w:tcPr>
          <w:p w14:paraId="1A6206EA" w14:textId="77777777" w:rsidR="003F43A0" w:rsidRPr="008721E1" w:rsidRDefault="003F43A0" w:rsidP="00895A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F5A2AE" w14:textId="748FAB21" w:rsidR="003F43A0" w:rsidRPr="008762D5" w:rsidRDefault="003F43A0" w:rsidP="00FE3839">
      <w:pPr>
        <w:pStyle w:val="Corpodeltesto21"/>
        <w:numPr>
          <w:ilvl w:val="0"/>
          <w:numId w:val="20"/>
        </w:numPr>
        <w:tabs>
          <w:tab w:val="left" w:pos="0"/>
          <w:tab w:val="right" w:leader="dot" w:pos="9639"/>
        </w:tabs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</w:t>
      </w:r>
      <w:r w:rsidRPr="008762D5">
        <w:rPr>
          <w:rFonts w:ascii="Arial" w:hAnsi="Arial" w:cs="Arial"/>
          <w:sz w:val="20"/>
        </w:rPr>
        <w:t xml:space="preserve">autorizzare il Comune di </w:t>
      </w:r>
      <w:r w:rsidR="006360F2">
        <w:rPr>
          <w:rFonts w:ascii="Arial" w:hAnsi="Arial" w:cs="Arial"/>
          <w:sz w:val="20"/>
        </w:rPr>
        <w:t>Fratta Polesine</w:t>
      </w:r>
      <w:r w:rsidR="00312F68">
        <w:rPr>
          <w:rFonts w:ascii="Arial" w:hAnsi="Arial" w:cs="Arial"/>
          <w:sz w:val="20"/>
        </w:rPr>
        <w:t xml:space="preserve"> </w:t>
      </w:r>
      <w:r w:rsidRPr="008762D5">
        <w:rPr>
          <w:rFonts w:ascii="Arial" w:hAnsi="Arial" w:cs="Arial"/>
          <w:sz w:val="20"/>
        </w:rPr>
        <w:t>al trattamento dei propri dati personali, ai sensi del</w:t>
      </w:r>
      <w:r w:rsidR="00165930" w:rsidRPr="00165930">
        <w:t xml:space="preserve"> </w:t>
      </w:r>
      <w:r w:rsidR="00165930" w:rsidRPr="00165930">
        <w:rPr>
          <w:rFonts w:ascii="Arial" w:hAnsi="Arial" w:cs="Arial"/>
          <w:sz w:val="20"/>
        </w:rPr>
        <w:t>Regolamento UE 2016/679 GDPR</w:t>
      </w:r>
      <w:r w:rsidRPr="008762D5">
        <w:rPr>
          <w:rFonts w:ascii="Arial" w:hAnsi="Arial" w:cs="Arial"/>
          <w:sz w:val="20"/>
        </w:rPr>
        <w:t>.</w:t>
      </w:r>
    </w:p>
    <w:p w14:paraId="5B6EBD4F" w14:textId="77777777"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14:paraId="42616035" w14:textId="77777777"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14:paraId="2CB4A94C" w14:textId="77777777"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14:paraId="29CF8C7F" w14:textId="77777777" w:rsidR="003F43A0" w:rsidRPr="00893686" w:rsidRDefault="003F43A0" w:rsidP="003F43A0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14:paraId="1A4DAD58" w14:textId="77777777"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curriculum vitae;</w:t>
      </w:r>
    </w:p>
    <w:p w14:paraId="30FFCE34" w14:textId="77777777" w:rsidR="003F43A0" w:rsidRPr="00893686" w:rsidRDefault="003F43A0" w:rsidP="003F43A0">
      <w:pPr>
        <w:pStyle w:val="Corpodeltesto21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fotocopia in carta semplice (non autenticata) di un documento di identità in corso di validità.</w:t>
      </w:r>
    </w:p>
    <w:p w14:paraId="6096746F" w14:textId="77777777" w:rsidR="003F43A0" w:rsidRPr="00893686" w:rsidRDefault="003F43A0" w:rsidP="003F43A0">
      <w:pPr>
        <w:pStyle w:val="Corpodeltesto21"/>
        <w:ind w:right="0"/>
        <w:rPr>
          <w:rFonts w:ascii="Arial" w:hAnsi="Arial" w:cs="Arial"/>
          <w:sz w:val="20"/>
        </w:rPr>
      </w:pPr>
    </w:p>
    <w:p w14:paraId="06FDB479" w14:textId="634B2CB7" w:rsidR="003F43A0" w:rsidRPr="00893686" w:rsidRDefault="003F43A0" w:rsidP="003F43A0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 xml:space="preserve">Si impegna a far conoscere eventuali successive variazioni di residenza/posta elettronica/PEC riconoscendo che il Comune di </w:t>
      </w:r>
      <w:r w:rsidR="006360F2">
        <w:rPr>
          <w:rFonts w:ascii="Arial" w:hAnsi="Arial" w:cs="Arial"/>
          <w:sz w:val="20"/>
        </w:rPr>
        <w:t>Fratta Polesine</w:t>
      </w:r>
      <w:r w:rsidRPr="00893686">
        <w:rPr>
          <w:rFonts w:ascii="Arial" w:hAnsi="Arial" w:cs="Arial"/>
          <w:sz w:val="20"/>
        </w:rPr>
        <w:t xml:space="preserve"> non assume alcuna responsabilità in caso di irreperibilità del destinatario.</w:t>
      </w:r>
    </w:p>
    <w:p w14:paraId="4E0139E2" w14:textId="77777777"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14:paraId="20166839" w14:textId="77777777"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14:paraId="16A9135F" w14:textId="77777777"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14:paraId="6F58F3FB" w14:textId="77777777"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………………………..</w:t>
      </w:r>
    </w:p>
    <w:p w14:paraId="4294E788" w14:textId="77777777" w:rsidR="003F43A0" w:rsidRPr="00893686" w:rsidRDefault="003F43A0" w:rsidP="003F43A0">
      <w:pPr>
        <w:pStyle w:val="Corpodeltesto21"/>
        <w:rPr>
          <w:rFonts w:ascii="Arial" w:hAnsi="Arial" w:cs="Arial"/>
          <w:sz w:val="20"/>
        </w:rPr>
      </w:pPr>
    </w:p>
    <w:p w14:paraId="65833647" w14:textId="77777777" w:rsidR="003F43A0" w:rsidRPr="00893686" w:rsidRDefault="003F43A0" w:rsidP="003F43A0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14:paraId="75C634E1" w14:textId="77777777"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14:paraId="4FE79BF1" w14:textId="77777777" w:rsidR="003F43A0" w:rsidRPr="00893686" w:rsidRDefault="003F43A0" w:rsidP="003F43A0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(firma del dichiarante)</w:t>
      </w:r>
    </w:p>
    <w:p w14:paraId="03563E4D" w14:textId="77777777" w:rsidR="003F43A0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14:paraId="1EA0C9F8" w14:textId="77777777" w:rsidR="003F43A0" w:rsidRPr="00893686" w:rsidRDefault="003F43A0" w:rsidP="003F43A0">
      <w:pPr>
        <w:pStyle w:val="LorrL"/>
        <w:rPr>
          <w:rFonts w:ascii="Arial" w:hAnsi="Arial" w:cs="Arial"/>
          <w:b w:val="0"/>
          <w:sz w:val="20"/>
        </w:rPr>
      </w:pPr>
    </w:p>
    <w:p w14:paraId="1970F933" w14:textId="77777777" w:rsidR="003F43A0" w:rsidRPr="00893686" w:rsidRDefault="003F43A0" w:rsidP="003F43A0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14:paraId="1E14E5A8" w14:textId="77777777" w:rsidR="003F43A0" w:rsidRPr="00893686" w:rsidRDefault="003F43A0" w:rsidP="003F43A0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14:paraId="22BB267D" w14:textId="77777777" w:rsidR="003F43A0" w:rsidRDefault="003F43A0" w:rsidP="003F43A0"/>
    <w:p w14:paraId="00C055B1" w14:textId="77777777" w:rsidR="00EE0781" w:rsidRPr="00EE0781" w:rsidRDefault="00EE0781" w:rsidP="00EE0781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sectPr w:rsidR="00EE0781" w:rsidRPr="00EE0781" w:rsidSect="00B16487">
      <w:footerReference w:type="default" r:id="rId7"/>
      <w:footnotePr>
        <w:pos w:val="beneathText"/>
      </w:footnotePr>
      <w:pgSz w:w="11906" w:h="16838"/>
      <w:pgMar w:top="737" w:right="1134" w:bottom="737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78F4" w14:textId="77777777" w:rsidR="00D52F4D" w:rsidRDefault="00D52F4D">
      <w:r>
        <w:separator/>
      </w:r>
    </w:p>
  </w:endnote>
  <w:endnote w:type="continuationSeparator" w:id="0">
    <w:p w14:paraId="26697DFA" w14:textId="77777777" w:rsidR="00D52F4D" w:rsidRDefault="00D5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20DD" w14:textId="77777777" w:rsidR="00895A6C" w:rsidRDefault="00895A6C">
    <w:pPr>
      <w:pStyle w:val="Pidipagina"/>
      <w:jc w:val="center"/>
    </w:pPr>
    <w:r>
      <w:t xml:space="preserve">Pagina </w:t>
    </w:r>
    <w:r w:rsidR="0007191A">
      <w:fldChar w:fldCharType="begin"/>
    </w:r>
    <w:r w:rsidR="0007191A">
      <w:instrText xml:space="preserve"> PAGE </w:instrText>
    </w:r>
    <w:r w:rsidR="0007191A">
      <w:fldChar w:fldCharType="separate"/>
    </w:r>
    <w:r w:rsidR="00122F58">
      <w:rPr>
        <w:noProof/>
      </w:rPr>
      <w:t>1</w:t>
    </w:r>
    <w:r w:rsidR="0007191A">
      <w:rPr>
        <w:noProof/>
      </w:rPr>
      <w:fldChar w:fldCharType="end"/>
    </w:r>
    <w:r>
      <w:t xml:space="preserve"> di </w:t>
    </w:r>
    <w:r w:rsidR="00D52F4D">
      <w:fldChar w:fldCharType="begin"/>
    </w:r>
    <w:r w:rsidR="00D52F4D">
      <w:instrText xml:space="preserve"> NUMPAGES \*Arabic </w:instrText>
    </w:r>
    <w:r w:rsidR="00D52F4D">
      <w:fldChar w:fldCharType="separate"/>
    </w:r>
    <w:r w:rsidR="00122F58">
      <w:rPr>
        <w:noProof/>
      </w:rPr>
      <w:t>2</w:t>
    </w:r>
    <w:r w:rsidR="00D52F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12885" w14:textId="77777777" w:rsidR="00D52F4D" w:rsidRDefault="00D52F4D">
      <w:r>
        <w:separator/>
      </w:r>
    </w:p>
  </w:footnote>
  <w:footnote w:type="continuationSeparator" w:id="0">
    <w:p w14:paraId="11EE1830" w14:textId="77777777" w:rsidR="00D52F4D" w:rsidRDefault="00D5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B5FE4"/>
    <w:multiLevelType w:val="hybridMultilevel"/>
    <w:tmpl w:val="110E9D96"/>
    <w:lvl w:ilvl="0" w:tplc="C81ECB12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68D3"/>
    <w:multiLevelType w:val="hybridMultilevel"/>
    <w:tmpl w:val="7D4896CC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C106E"/>
    <w:multiLevelType w:val="hybridMultilevel"/>
    <w:tmpl w:val="FEF8F64C"/>
    <w:lvl w:ilvl="0" w:tplc="ED321C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1150"/>
    <w:multiLevelType w:val="hybridMultilevel"/>
    <w:tmpl w:val="2BEEA456"/>
    <w:lvl w:ilvl="0" w:tplc="FA2C0C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47DC"/>
    <w:multiLevelType w:val="hybridMultilevel"/>
    <w:tmpl w:val="0C86DED6"/>
    <w:lvl w:ilvl="0" w:tplc="E948229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7331"/>
    <w:multiLevelType w:val="hybridMultilevel"/>
    <w:tmpl w:val="FAD0A356"/>
    <w:lvl w:ilvl="0" w:tplc="0262A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B83"/>
    <w:multiLevelType w:val="hybridMultilevel"/>
    <w:tmpl w:val="6F602BB8"/>
    <w:lvl w:ilvl="0" w:tplc="5EDECF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B68E2"/>
    <w:multiLevelType w:val="hybridMultilevel"/>
    <w:tmpl w:val="BE7E92A4"/>
    <w:lvl w:ilvl="0" w:tplc="AE462E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90CD298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32606"/>
    <w:multiLevelType w:val="hybridMultilevel"/>
    <w:tmpl w:val="EA322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69577CB4"/>
    <w:multiLevelType w:val="hybridMultilevel"/>
    <w:tmpl w:val="A5845406"/>
    <w:lvl w:ilvl="0" w:tplc="210C49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F3A2F90"/>
    <w:multiLevelType w:val="hybridMultilevel"/>
    <w:tmpl w:val="BAAC0D8A"/>
    <w:lvl w:ilvl="0" w:tplc="D540B14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BD"/>
    <w:rsid w:val="00031BD4"/>
    <w:rsid w:val="0007191A"/>
    <w:rsid w:val="000C5690"/>
    <w:rsid w:val="000F7E40"/>
    <w:rsid w:val="001018B5"/>
    <w:rsid w:val="001030F1"/>
    <w:rsid w:val="00122F58"/>
    <w:rsid w:val="00165930"/>
    <w:rsid w:val="00195E0E"/>
    <w:rsid w:val="001F0EEC"/>
    <w:rsid w:val="001F35F6"/>
    <w:rsid w:val="001F6035"/>
    <w:rsid w:val="00242C6F"/>
    <w:rsid w:val="00250041"/>
    <w:rsid w:val="002A2C6E"/>
    <w:rsid w:val="002F65D2"/>
    <w:rsid w:val="002F7D21"/>
    <w:rsid w:val="00312F68"/>
    <w:rsid w:val="003211EA"/>
    <w:rsid w:val="00335AA9"/>
    <w:rsid w:val="003472EF"/>
    <w:rsid w:val="00364280"/>
    <w:rsid w:val="00372F79"/>
    <w:rsid w:val="00380399"/>
    <w:rsid w:val="003833D9"/>
    <w:rsid w:val="003A62BD"/>
    <w:rsid w:val="003F43A0"/>
    <w:rsid w:val="00422E03"/>
    <w:rsid w:val="00460642"/>
    <w:rsid w:val="004B5B3B"/>
    <w:rsid w:val="005B09C9"/>
    <w:rsid w:val="006076EE"/>
    <w:rsid w:val="006360F2"/>
    <w:rsid w:val="00662626"/>
    <w:rsid w:val="006A063F"/>
    <w:rsid w:val="007642D8"/>
    <w:rsid w:val="007910D9"/>
    <w:rsid w:val="007C215A"/>
    <w:rsid w:val="00806E4B"/>
    <w:rsid w:val="008534F8"/>
    <w:rsid w:val="00895A6C"/>
    <w:rsid w:val="00897EBD"/>
    <w:rsid w:val="008E5CBC"/>
    <w:rsid w:val="008F6974"/>
    <w:rsid w:val="0095536A"/>
    <w:rsid w:val="00A52694"/>
    <w:rsid w:val="00AA04B9"/>
    <w:rsid w:val="00AA4D94"/>
    <w:rsid w:val="00AB6310"/>
    <w:rsid w:val="00B16487"/>
    <w:rsid w:val="00B97AA9"/>
    <w:rsid w:val="00BA6525"/>
    <w:rsid w:val="00BD42A1"/>
    <w:rsid w:val="00BF0BC9"/>
    <w:rsid w:val="00BF187D"/>
    <w:rsid w:val="00BF709A"/>
    <w:rsid w:val="00C8432C"/>
    <w:rsid w:val="00C87CE0"/>
    <w:rsid w:val="00CF02D7"/>
    <w:rsid w:val="00D36C0F"/>
    <w:rsid w:val="00D52F4D"/>
    <w:rsid w:val="00D62C51"/>
    <w:rsid w:val="00DA64C6"/>
    <w:rsid w:val="00EE0781"/>
    <w:rsid w:val="00F33219"/>
    <w:rsid w:val="00FA076F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3D40"/>
  <w15:docId w15:val="{58CC0840-0E5D-4809-9B5A-FC284455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487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rsid w:val="00B16487"/>
    <w:pPr>
      <w:keepNext/>
      <w:numPr>
        <w:numId w:val="1"/>
      </w:numPr>
      <w:spacing w:before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16487"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B16487"/>
    <w:pPr>
      <w:keepNext/>
      <w:numPr>
        <w:ilvl w:val="2"/>
        <w:numId w:val="1"/>
      </w:numPr>
      <w:pBdr>
        <w:top w:val="single" w:sz="6" w:space="16" w:color="000000"/>
      </w:pBdr>
      <w:jc w:val="center"/>
      <w:textAlignment w:val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B16487"/>
    <w:pPr>
      <w:keepNext/>
      <w:numPr>
        <w:ilvl w:val="3"/>
        <w:numId w:val="1"/>
      </w:numPr>
      <w:pBdr>
        <w:top w:val="single" w:sz="6" w:space="16" w:color="000000"/>
      </w:pBd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16487"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16487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B16487"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16487"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7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B16487"/>
    <w:rPr>
      <w:rFonts w:ascii="OpenSymbol" w:hAnsi="OpenSymbol" w:cs="OpenSymbol"/>
    </w:rPr>
  </w:style>
  <w:style w:type="character" w:customStyle="1" w:styleId="WW8Num6z0">
    <w:name w:val="WW8Num6z0"/>
    <w:rsid w:val="00B16487"/>
    <w:rPr>
      <w:rFonts w:ascii="Wingdings 2" w:hAnsi="Wingdings 2" w:cs="OpenSymbol"/>
    </w:rPr>
  </w:style>
  <w:style w:type="character" w:customStyle="1" w:styleId="WW8Num6z1">
    <w:name w:val="WW8Num6z1"/>
    <w:rsid w:val="00B16487"/>
    <w:rPr>
      <w:rFonts w:ascii="OpenSymbol" w:hAnsi="OpenSymbol" w:cs="OpenSymbol"/>
    </w:rPr>
  </w:style>
  <w:style w:type="character" w:customStyle="1" w:styleId="Absatz-Standardschriftart">
    <w:name w:val="Absatz-Standardschriftart"/>
    <w:rsid w:val="00B16487"/>
  </w:style>
  <w:style w:type="character" w:customStyle="1" w:styleId="WW8NumSt1z0">
    <w:name w:val="WW8NumSt1z0"/>
    <w:rsid w:val="00B16487"/>
    <w:rPr>
      <w:rFonts w:ascii="Wingdings" w:hAnsi="Wingdings" w:cs="Wingdings"/>
    </w:rPr>
  </w:style>
  <w:style w:type="character" w:customStyle="1" w:styleId="Caratteredellanota">
    <w:name w:val="Carattere della nota"/>
    <w:basedOn w:val="Carpredefinitoparagrafo"/>
    <w:rsid w:val="00B16487"/>
    <w:rPr>
      <w:vertAlign w:val="superscript"/>
    </w:rPr>
  </w:style>
  <w:style w:type="character" w:styleId="Collegamentoipertestuale">
    <w:name w:val="Hyperlink"/>
    <w:semiHidden/>
    <w:rsid w:val="00B16487"/>
    <w:rPr>
      <w:color w:val="0000FF"/>
      <w:u w:val="single"/>
    </w:rPr>
  </w:style>
  <w:style w:type="character" w:styleId="Enfasigrassetto">
    <w:name w:val="Strong"/>
    <w:basedOn w:val="Carpredefinitoparagrafo"/>
    <w:qFormat/>
    <w:rsid w:val="00B16487"/>
    <w:rPr>
      <w:b/>
      <w:bCs/>
    </w:rPr>
  </w:style>
  <w:style w:type="character" w:customStyle="1" w:styleId="object">
    <w:name w:val="object"/>
    <w:basedOn w:val="Carpredefinitoparagrafo"/>
    <w:rsid w:val="00B16487"/>
  </w:style>
  <w:style w:type="character" w:customStyle="1" w:styleId="Punti">
    <w:name w:val="Punti"/>
    <w:rsid w:val="00B1648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16487"/>
  </w:style>
  <w:style w:type="paragraph" w:styleId="Intestazione">
    <w:name w:val="header"/>
    <w:basedOn w:val="Normale"/>
    <w:next w:val="Corpotesto"/>
    <w:semiHidden/>
    <w:rsid w:val="00B1648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B16487"/>
    <w:pPr>
      <w:overflowPunct/>
      <w:jc w:val="both"/>
      <w:textAlignment w:val="auto"/>
    </w:pPr>
    <w:rPr>
      <w:sz w:val="24"/>
      <w:szCs w:val="24"/>
    </w:rPr>
  </w:style>
  <w:style w:type="paragraph" w:styleId="Elenco">
    <w:name w:val="List"/>
    <w:basedOn w:val="Corpotesto"/>
    <w:semiHidden/>
    <w:rsid w:val="00B16487"/>
    <w:rPr>
      <w:rFonts w:cs="Mangal"/>
    </w:rPr>
  </w:style>
  <w:style w:type="paragraph" w:styleId="Didascalia">
    <w:name w:val="caption"/>
    <w:basedOn w:val="Normale"/>
    <w:next w:val="Normale"/>
    <w:qFormat/>
    <w:rsid w:val="00B16487"/>
    <w:pPr>
      <w:jc w:val="center"/>
    </w:pPr>
    <w:rPr>
      <w:b/>
      <w:sz w:val="24"/>
    </w:rPr>
  </w:style>
  <w:style w:type="paragraph" w:customStyle="1" w:styleId="Indice">
    <w:name w:val="Indice"/>
    <w:basedOn w:val="Normale"/>
    <w:rsid w:val="00B16487"/>
    <w:pPr>
      <w:suppressLineNumbers/>
    </w:pPr>
    <w:rPr>
      <w:rFonts w:cs="Mangal"/>
    </w:rPr>
  </w:style>
  <w:style w:type="paragraph" w:styleId="Pidipagina">
    <w:name w:val="footer"/>
    <w:basedOn w:val="Normale"/>
    <w:semiHidden/>
    <w:rsid w:val="00B16487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16487"/>
  </w:style>
  <w:style w:type="paragraph" w:customStyle="1" w:styleId="LorrL">
    <w:name w:val="LorrL"/>
    <w:basedOn w:val="Normale"/>
    <w:rsid w:val="00B16487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rsid w:val="00B16487"/>
    <w:pPr>
      <w:ind w:right="-1"/>
      <w:jc w:val="both"/>
    </w:pPr>
    <w:rPr>
      <w:sz w:val="24"/>
    </w:rPr>
  </w:style>
  <w:style w:type="paragraph" w:customStyle="1" w:styleId="Normale1">
    <w:name w:val="Normale1"/>
    <w:basedOn w:val="Normale"/>
    <w:rsid w:val="00B16487"/>
    <w:pPr>
      <w:overflowPunct/>
      <w:autoSpaceDE/>
      <w:spacing w:before="120"/>
      <w:ind w:firstLine="851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rsid w:val="00B16487"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rsid w:val="00B16487"/>
    <w:pPr>
      <w:spacing w:line="280" w:lineRule="exact"/>
      <w:ind w:right="28"/>
      <w:jc w:val="both"/>
    </w:pPr>
    <w:rPr>
      <w:color w:val="000000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F3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F35F6"/>
    <w:rPr>
      <w:lang w:eastAsia="zh-CN"/>
    </w:rPr>
  </w:style>
  <w:style w:type="paragraph" w:styleId="Paragrafoelenco">
    <w:name w:val="List Paragraph"/>
    <w:basedOn w:val="Normale"/>
    <w:uiPriority w:val="34"/>
    <w:qFormat/>
    <w:rsid w:val="001F35F6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7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19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3F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«oggetto»</vt:lpstr>
    </vt:vector>
  </TitlesOfParts>
  <Company>Comune di Castelfranco Veneto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«oggetto»</dc:title>
  <dc:creator>Comune di Castelfranco V.to</dc:creator>
  <cp:lastModifiedBy>licenza2</cp:lastModifiedBy>
  <cp:revision>4</cp:revision>
  <cp:lastPrinted>2021-01-15T09:46:00Z</cp:lastPrinted>
  <dcterms:created xsi:type="dcterms:W3CDTF">2021-03-01T12:40:00Z</dcterms:created>
  <dcterms:modified xsi:type="dcterms:W3CDTF">2021-03-05T07:08:00Z</dcterms:modified>
</cp:coreProperties>
</file>